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34156" w14:textId="377F6741" w:rsidR="00BC0A79" w:rsidRDefault="00BC0A79" w:rsidP="00684F88">
      <w:pPr>
        <w:jc w:val="center"/>
        <w:rPr>
          <w:b/>
          <w:bCs/>
        </w:rPr>
      </w:pPr>
      <w:bookmarkStart w:id="0" w:name="_GoBack"/>
      <w:bookmarkEnd w:id="0"/>
      <w:r w:rsidRPr="00BC0A79">
        <w:rPr>
          <w:rFonts w:eastAsia="MS Mincho"/>
          <w:noProof/>
        </w:rPr>
        <w:drawing>
          <wp:inline distT="0" distB="0" distL="0" distR="0" wp14:anchorId="3A9EF6C1" wp14:editId="0AF918F7">
            <wp:extent cx="18192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0E63E" w14:textId="77777777" w:rsidR="00F87ED3" w:rsidRDefault="00F87ED3" w:rsidP="00F11464">
      <w:pPr>
        <w:autoSpaceDE w:val="0"/>
        <w:autoSpaceDN w:val="0"/>
        <w:adjustRightInd w:val="0"/>
        <w:jc w:val="center"/>
        <w:rPr>
          <w:b/>
          <w:bCs/>
          <w:color w:val="C00000"/>
          <w:u w:val="single"/>
        </w:rPr>
      </w:pPr>
    </w:p>
    <w:p w14:paraId="76118316" w14:textId="77777777" w:rsidR="0006433D" w:rsidRPr="00F87ED3" w:rsidRDefault="0006433D" w:rsidP="00F11464">
      <w:pPr>
        <w:autoSpaceDE w:val="0"/>
        <w:autoSpaceDN w:val="0"/>
        <w:adjustRightInd w:val="0"/>
        <w:jc w:val="center"/>
        <w:rPr>
          <w:b/>
          <w:bCs/>
          <w:color w:val="C00000"/>
          <w:u w:val="single"/>
        </w:rPr>
      </w:pPr>
    </w:p>
    <w:p w14:paraId="1BB2699C" w14:textId="56CCD13B" w:rsidR="00BC0A79" w:rsidRDefault="00BC0A79" w:rsidP="00FA6014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b/>
          <w:bCs/>
        </w:rPr>
        <w:t>M</w:t>
      </w:r>
      <w:r>
        <w:rPr>
          <w:b/>
          <w:bCs/>
          <w:sz w:val="19"/>
          <w:szCs w:val="19"/>
        </w:rPr>
        <w:t xml:space="preserve">Y </w:t>
      </w:r>
      <w:r>
        <w:rPr>
          <w:b/>
          <w:bCs/>
        </w:rPr>
        <w:t>C</w:t>
      </w:r>
      <w:r>
        <w:rPr>
          <w:b/>
          <w:bCs/>
          <w:sz w:val="19"/>
          <w:szCs w:val="19"/>
        </w:rPr>
        <w:t>OMMITMENT TO</w:t>
      </w:r>
      <w:r w:rsidR="00684F88">
        <w:rPr>
          <w:b/>
          <w:bCs/>
          <w:sz w:val="19"/>
          <w:szCs w:val="19"/>
        </w:rPr>
        <w:t xml:space="preserve"> </w:t>
      </w:r>
      <w:r w:rsidR="00684F88" w:rsidRPr="0088583D">
        <w:rPr>
          <w:b/>
          <w:bCs/>
          <w:szCs w:val="19"/>
        </w:rPr>
        <w:t>E</w:t>
      </w:r>
      <w:r w:rsidR="00684F88" w:rsidRPr="0088583D">
        <w:rPr>
          <w:b/>
          <w:bCs/>
          <w:sz w:val="19"/>
          <w:szCs w:val="19"/>
        </w:rPr>
        <w:t xml:space="preserve">CONOMIC </w:t>
      </w:r>
      <w:r w:rsidR="00684F88" w:rsidRPr="0088583D">
        <w:rPr>
          <w:b/>
          <w:bCs/>
          <w:szCs w:val="19"/>
        </w:rPr>
        <w:t>I</w:t>
      </w:r>
      <w:r w:rsidR="00684F88" w:rsidRPr="0088583D">
        <w:rPr>
          <w:b/>
          <w:bCs/>
          <w:sz w:val="19"/>
          <w:szCs w:val="19"/>
        </w:rPr>
        <w:t>NTEGRITY</w:t>
      </w:r>
    </w:p>
    <w:p w14:paraId="268A5386" w14:textId="77777777" w:rsidR="00BC0A79" w:rsidRDefault="00BC0A79" w:rsidP="00BC0A79">
      <w:pPr>
        <w:autoSpaceDE w:val="0"/>
        <w:autoSpaceDN w:val="0"/>
        <w:adjustRightInd w:val="0"/>
        <w:rPr>
          <w:i/>
          <w:iCs/>
        </w:rPr>
      </w:pPr>
    </w:p>
    <w:p w14:paraId="23B30AF5" w14:textId="77777777" w:rsidR="00BC0A79" w:rsidRDefault="00BC0A79" w:rsidP="00BC0A7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The seafood community provides American families one of the most beneficial food choices they</w:t>
      </w:r>
      <w:r w:rsidR="00F11464">
        <w:rPr>
          <w:i/>
          <w:iCs/>
        </w:rPr>
        <w:t xml:space="preserve"> </w:t>
      </w:r>
      <w:r>
        <w:rPr>
          <w:i/>
          <w:iCs/>
        </w:rPr>
        <w:t>can make. Our entrepreneurial spirit enables us to provide consumers a variety of products,</w:t>
      </w:r>
      <w:r w:rsidR="00F11464">
        <w:rPr>
          <w:i/>
          <w:iCs/>
        </w:rPr>
        <w:t xml:space="preserve"> </w:t>
      </w:r>
      <w:r>
        <w:rPr>
          <w:i/>
          <w:iCs/>
        </w:rPr>
        <w:t>nutritious, easy to prepare and delicious.</w:t>
      </w:r>
    </w:p>
    <w:p w14:paraId="26B8133A" w14:textId="77777777" w:rsidR="00BC0A79" w:rsidRDefault="00BC0A79" w:rsidP="00BC0A79">
      <w:pPr>
        <w:autoSpaceDE w:val="0"/>
        <w:autoSpaceDN w:val="0"/>
        <w:adjustRightInd w:val="0"/>
        <w:rPr>
          <w:i/>
          <w:iCs/>
        </w:rPr>
      </w:pPr>
    </w:p>
    <w:p w14:paraId="7EC650B6" w14:textId="77777777" w:rsidR="00BC0A79" w:rsidRDefault="00BC0A79" w:rsidP="00BC0A7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As an industry, we recognize that it is vital for our customers and consumers to trust our industry</w:t>
      </w:r>
      <w:r w:rsidR="00F11464">
        <w:rPr>
          <w:i/>
          <w:iCs/>
        </w:rPr>
        <w:t xml:space="preserve"> </w:t>
      </w:r>
      <w:r>
        <w:rPr>
          <w:i/>
          <w:iCs/>
        </w:rPr>
        <w:t>and we want to encourage them to be confident in our products.</w:t>
      </w:r>
    </w:p>
    <w:p w14:paraId="1913629C" w14:textId="77777777" w:rsidR="00BC0A79" w:rsidRDefault="00BC0A79" w:rsidP="00BC0A79">
      <w:pPr>
        <w:autoSpaceDE w:val="0"/>
        <w:autoSpaceDN w:val="0"/>
        <w:adjustRightInd w:val="0"/>
        <w:rPr>
          <w:i/>
          <w:iCs/>
        </w:rPr>
      </w:pPr>
    </w:p>
    <w:p w14:paraId="730A9331" w14:textId="045DA7F9" w:rsidR="00BC0A79" w:rsidRDefault="00BC0A79" w:rsidP="00BC0A7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As a leader in the seafood community, I am committed with my NFI peers in the industry to</w:t>
      </w:r>
      <w:r w:rsidR="00F11464">
        <w:rPr>
          <w:i/>
          <w:iCs/>
        </w:rPr>
        <w:t xml:space="preserve"> </w:t>
      </w:r>
      <w:r>
        <w:rPr>
          <w:i/>
          <w:iCs/>
        </w:rPr>
        <w:t>conduct myself and my business in an honest and trustworthy manner. My company’s</w:t>
      </w:r>
      <w:r w:rsidR="00F87ED3">
        <w:rPr>
          <w:i/>
          <w:iCs/>
        </w:rPr>
        <w:t xml:space="preserve"> </w:t>
      </w:r>
      <w:r>
        <w:rPr>
          <w:i/>
          <w:iCs/>
        </w:rPr>
        <w:t>commitment to my peers and customers is:</w:t>
      </w:r>
    </w:p>
    <w:p w14:paraId="466F0E70" w14:textId="77777777" w:rsidR="00BC0A79" w:rsidRDefault="00BC0A79" w:rsidP="00684F8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i/>
          <w:iCs/>
        </w:rPr>
      </w:pPr>
      <w:r w:rsidRPr="00BC0A79">
        <w:rPr>
          <w:i/>
          <w:iCs/>
        </w:rPr>
        <w:t>That our products are correctly labeled for weights and counts.</w:t>
      </w:r>
    </w:p>
    <w:p w14:paraId="2D89AAE4" w14:textId="77777777" w:rsidR="00BC0A79" w:rsidRPr="00B606DA" w:rsidRDefault="00BC0A79" w:rsidP="00684F8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i/>
          <w:iCs/>
        </w:rPr>
      </w:pPr>
      <w:r w:rsidRPr="00B606DA">
        <w:rPr>
          <w:i/>
          <w:iCs/>
        </w:rPr>
        <w:t>That our products are correctly labeled for identity and that species are not substituted in</w:t>
      </w:r>
      <w:r w:rsidR="00B606DA" w:rsidRPr="00B606DA">
        <w:rPr>
          <w:i/>
          <w:iCs/>
        </w:rPr>
        <w:t xml:space="preserve"> any manner.</w:t>
      </w:r>
    </w:p>
    <w:p w14:paraId="156DBC41" w14:textId="77777777" w:rsidR="00BC0A79" w:rsidRPr="00BC0A79" w:rsidRDefault="00BC0A79" w:rsidP="00684F8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i/>
          <w:iCs/>
        </w:rPr>
      </w:pPr>
      <w:r w:rsidRPr="00BC0A79">
        <w:rPr>
          <w:i/>
          <w:iCs/>
        </w:rPr>
        <w:t>That our products are correctly labeled for the country of origin.</w:t>
      </w:r>
    </w:p>
    <w:p w14:paraId="2DDBD1C5" w14:textId="77777777" w:rsidR="00BC0A79" w:rsidRPr="00BC0A79" w:rsidRDefault="00BC0A79" w:rsidP="00684F8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i/>
          <w:iCs/>
        </w:rPr>
      </w:pPr>
      <w:r w:rsidRPr="00BC0A79">
        <w:rPr>
          <w:i/>
          <w:iCs/>
        </w:rPr>
        <w:t>That our products adhere to all other labeling laws.</w:t>
      </w:r>
    </w:p>
    <w:p w14:paraId="650B4955" w14:textId="32B3DD68" w:rsidR="00BC0A79" w:rsidRDefault="00BC0A79" w:rsidP="00BC0A7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I pledge to work with my </w:t>
      </w:r>
      <w:r w:rsidR="00625925" w:rsidRPr="0088583D">
        <w:rPr>
          <w:i/>
          <w:iCs/>
        </w:rPr>
        <w:t>employees,</w:t>
      </w:r>
      <w:r w:rsidR="00625925">
        <w:rPr>
          <w:i/>
          <w:iCs/>
        </w:rPr>
        <w:t xml:space="preserve"> </w:t>
      </w:r>
      <w:r>
        <w:rPr>
          <w:i/>
          <w:iCs/>
        </w:rPr>
        <w:t>supply chain and customers to ensure they understand our</w:t>
      </w:r>
      <w:r w:rsidR="00625925">
        <w:rPr>
          <w:i/>
          <w:iCs/>
        </w:rPr>
        <w:t xml:space="preserve"> </w:t>
      </w:r>
      <w:r>
        <w:rPr>
          <w:i/>
          <w:iCs/>
        </w:rPr>
        <w:t>company’s commitment to economic integrity.</w:t>
      </w:r>
    </w:p>
    <w:p w14:paraId="7D0928C1" w14:textId="77777777" w:rsidR="00BC0A79" w:rsidRDefault="00BC0A79" w:rsidP="00BC0A79">
      <w:pPr>
        <w:autoSpaceDE w:val="0"/>
        <w:autoSpaceDN w:val="0"/>
        <w:adjustRightInd w:val="0"/>
        <w:rPr>
          <w:i/>
          <w:iCs/>
        </w:rPr>
      </w:pPr>
    </w:p>
    <w:p w14:paraId="636D5D03" w14:textId="70D214FD" w:rsidR="00BC0A79" w:rsidRDefault="00BC0A79" w:rsidP="00BC0A7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In realizing that I have made this formal commitment with my NFI peers in the industry, I also</w:t>
      </w:r>
      <w:r w:rsidR="00F11464">
        <w:rPr>
          <w:i/>
          <w:iCs/>
        </w:rPr>
        <w:t xml:space="preserve"> </w:t>
      </w:r>
      <w:r>
        <w:rPr>
          <w:i/>
          <w:iCs/>
        </w:rPr>
        <w:t>commit that if my customers have documented and unresolved concerns about the economic</w:t>
      </w:r>
      <w:r w:rsidR="00F11464">
        <w:rPr>
          <w:i/>
          <w:iCs/>
        </w:rPr>
        <w:t xml:space="preserve"> </w:t>
      </w:r>
      <w:r>
        <w:rPr>
          <w:i/>
          <w:iCs/>
        </w:rPr>
        <w:t>integrity of our business practices, I will submit to and pay for an independent audit to ensure</w:t>
      </w:r>
      <w:r w:rsidR="00F11464">
        <w:rPr>
          <w:i/>
          <w:iCs/>
        </w:rPr>
        <w:t xml:space="preserve"> </w:t>
      </w:r>
      <w:r>
        <w:rPr>
          <w:i/>
          <w:iCs/>
        </w:rPr>
        <w:t>our company’s labeling practices are fair and lawful; and to provide confidence that my</w:t>
      </w:r>
      <w:r w:rsidR="00F11464">
        <w:rPr>
          <w:i/>
          <w:iCs/>
        </w:rPr>
        <w:t xml:space="preserve"> </w:t>
      </w:r>
      <w:r>
        <w:rPr>
          <w:i/>
          <w:iCs/>
        </w:rPr>
        <w:t>company is adhering to these industry principles of economic integrity.</w:t>
      </w:r>
    </w:p>
    <w:p w14:paraId="467C1563" w14:textId="77777777" w:rsidR="00EB7DB9" w:rsidRDefault="00EB7DB9" w:rsidP="00BC0A79">
      <w:pPr>
        <w:autoSpaceDE w:val="0"/>
        <w:autoSpaceDN w:val="0"/>
        <w:adjustRightInd w:val="0"/>
        <w:rPr>
          <w:i/>
          <w:iCs/>
        </w:rPr>
      </w:pPr>
    </w:p>
    <w:p w14:paraId="75962151" w14:textId="77777777" w:rsidR="00625925" w:rsidRDefault="00625925" w:rsidP="00BC0A79">
      <w:pPr>
        <w:autoSpaceDE w:val="0"/>
        <w:autoSpaceDN w:val="0"/>
        <w:adjustRightInd w:val="0"/>
        <w:rPr>
          <w:i/>
          <w:iCs/>
        </w:rPr>
      </w:pPr>
    </w:p>
    <w:p w14:paraId="1B89097A" w14:textId="77777777" w:rsidR="00625925" w:rsidRDefault="00625925" w:rsidP="00625925">
      <w:pPr>
        <w:autoSpaceDE w:val="0"/>
        <w:autoSpaceDN w:val="0"/>
        <w:adjustRightInd w:val="0"/>
      </w:pPr>
      <w:r>
        <w:t>___________________________________________</w:t>
      </w:r>
    </w:p>
    <w:p w14:paraId="733D5A45" w14:textId="77777777" w:rsidR="00BC0A79" w:rsidRPr="0088583D" w:rsidRDefault="00625925" w:rsidP="00BC0A79">
      <w:pPr>
        <w:autoSpaceDE w:val="0"/>
        <w:autoSpaceDN w:val="0"/>
        <w:adjustRightInd w:val="0"/>
        <w:rPr>
          <w:iCs/>
        </w:rPr>
      </w:pPr>
      <w:r w:rsidRPr="0088583D">
        <w:rPr>
          <w:iCs/>
        </w:rPr>
        <w:t>Name (Print</w:t>
      </w:r>
      <w:r w:rsidR="00F11464" w:rsidRPr="0088583D">
        <w:rPr>
          <w:iCs/>
        </w:rPr>
        <w:t xml:space="preserve"> or type</w:t>
      </w:r>
      <w:r w:rsidRPr="0088583D">
        <w:rPr>
          <w:iCs/>
        </w:rPr>
        <w:t>)</w:t>
      </w:r>
    </w:p>
    <w:p w14:paraId="13BCF7D0" w14:textId="77777777" w:rsidR="00625925" w:rsidRDefault="00625925" w:rsidP="00625925">
      <w:pPr>
        <w:autoSpaceDE w:val="0"/>
        <w:autoSpaceDN w:val="0"/>
        <w:adjustRightInd w:val="0"/>
      </w:pPr>
    </w:p>
    <w:p w14:paraId="537BAC05" w14:textId="77777777" w:rsidR="00625925" w:rsidRDefault="00625925" w:rsidP="00625925">
      <w:pPr>
        <w:autoSpaceDE w:val="0"/>
        <w:autoSpaceDN w:val="0"/>
        <w:adjustRightInd w:val="0"/>
      </w:pPr>
      <w:r>
        <w:t>___________________________________________</w:t>
      </w:r>
    </w:p>
    <w:p w14:paraId="4A832444" w14:textId="77777777" w:rsidR="00625925" w:rsidRPr="0088583D" w:rsidRDefault="00625925" w:rsidP="00625925">
      <w:pPr>
        <w:autoSpaceDE w:val="0"/>
        <w:autoSpaceDN w:val="0"/>
        <w:adjustRightInd w:val="0"/>
      </w:pPr>
      <w:r w:rsidRPr="0088583D">
        <w:t>Title</w:t>
      </w:r>
    </w:p>
    <w:p w14:paraId="2413267D" w14:textId="77777777" w:rsidR="00625925" w:rsidRDefault="00625925" w:rsidP="00BC0A79">
      <w:pPr>
        <w:autoSpaceDE w:val="0"/>
        <w:autoSpaceDN w:val="0"/>
        <w:adjustRightInd w:val="0"/>
        <w:rPr>
          <w:i/>
          <w:iCs/>
        </w:rPr>
      </w:pPr>
    </w:p>
    <w:p w14:paraId="0DB83E76" w14:textId="77777777" w:rsidR="00BC0A79" w:rsidRDefault="00BC0A79" w:rsidP="00BC0A7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___________________________________________</w:t>
      </w:r>
    </w:p>
    <w:p w14:paraId="7040FF6B" w14:textId="77777777" w:rsidR="00BC0A79" w:rsidRDefault="00BC0A79" w:rsidP="00BC0A79">
      <w:pPr>
        <w:autoSpaceDE w:val="0"/>
        <w:autoSpaceDN w:val="0"/>
        <w:adjustRightInd w:val="0"/>
      </w:pPr>
      <w:r>
        <w:t>Signature</w:t>
      </w:r>
    </w:p>
    <w:p w14:paraId="0893A1D0" w14:textId="77777777" w:rsidR="00BC0A79" w:rsidRDefault="00BC0A79" w:rsidP="00BC0A79">
      <w:pPr>
        <w:autoSpaceDE w:val="0"/>
        <w:autoSpaceDN w:val="0"/>
        <w:adjustRightInd w:val="0"/>
      </w:pPr>
    </w:p>
    <w:p w14:paraId="5984CE10" w14:textId="77777777" w:rsidR="00BC0A79" w:rsidRDefault="00BC0A79" w:rsidP="00BC0A79">
      <w:pPr>
        <w:autoSpaceDE w:val="0"/>
        <w:autoSpaceDN w:val="0"/>
        <w:adjustRightInd w:val="0"/>
      </w:pPr>
      <w:r>
        <w:t>___________________________________________</w:t>
      </w:r>
    </w:p>
    <w:p w14:paraId="56E21726" w14:textId="77777777" w:rsidR="00BC0A79" w:rsidRDefault="00BC0A79" w:rsidP="00BC0A79">
      <w:pPr>
        <w:autoSpaceDE w:val="0"/>
        <w:autoSpaceDN w:val="0"/>
        <w:adjustRightInd w:val="0"/>
      </w:pPr>
      <w:r>
        <w:t>Date</w:t>
      </w:r>
    </w:p>
    <w:sectPr w:rsidR="00BC0A79" w:rsidSect="00684F88">
      <w:pgSz w:w="12240" w:h="15840" w:code="1"/>
      <w:pgMar w:top="1008" w:right="1440" w:bottom="1008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F3139" w14:textId="77777777" w:rsidR="000F62C6" w:rsidRDefault="000F62C6">
      <w:r>
        <w:separator/>
      </w:r>
    </w:p>
  </w:endnote>
  <w:endnote w:type="continuationSeparator" w:id="0">
    <w:p w14:paraId="0AD626A8" w14:textId="77777777" w:rsidR="000F62C6" w:rsidRDefault="000F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is D">
    <w:altName w:val="Arsis 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57481" w14:textId="77777777" w:rsidR="000F62C6" w:rsidRDefault="000F62C6">
      <w:r>
        <w:separator/>
      </w:r>
    </w:p>
  </w:footnote>
  <w:footnote w:type="continuationSeparator" w:id="0">
    <w:p w14:paraId="635218A0" w14:textId="77777777" w:rsidR="000F62C6" w:rsidRDefault="000F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36F2AED"/>
    <w:multiLevelType w:val="hybridMultilevel"/>
    <w:tmpl w:val="E826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3637"/>
    <w:multiLevelType w:val="multilevel"/>
    <w:tmpl w:val="249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14287"/>
    <w:multiLevelType w:val="hybridMultilevel"/>
    <w:tmpl w:val="E748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F6F78"/>
    <w:multiLevelType w:val="hybridMultilevel"/>
    <w:tmpl w:val="266E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410A"/>
    <w:multiLevelType w:val="hybridMultilevel"/>
    <w:tmpl w:val="F0C2D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8573E"/>
    <w:multiLevelType w:val="hybridMultilevel"/>
    <w:tmpl w:val="514E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20969"/>
    <w:multiLevelType w:val="hybridMultilevel"/>
    <w:tmpl w:val="6FEA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3372"/>
    <w:multiLevelType w:val="multilevel"/>
    <w:tmpl w:val="A860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32250"/>
    <w:multiLevelType w:val="hybridMultilevel"/>
    <w:tmpl w:val="20EC49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06142A"/>
    <w:multiLevelType w:val="hybridMultilevel"/>
    <w:tmpl w:val="719E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37CDB"/>
    <w:multiLevelType w:val="hybridMultilevel"/>
    <w:tmpl w:val="7A849C0C"/>
    <w:lvl w:ilvl="0" w:tplc="CD08626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66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678D0"/>
    <w:multiLevelType w:val="multilevel"/>
    <w:tmpl w:val="3F0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740AAB"/>
    <w:multiLevelType w:val="hybridMultilevel"/>
    <w:tmpl w:val="C3CE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F237D"/>
    <w:multiLevelType w:val="hybridMultilevel"/>
    <w:tmpl w:val="6D6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B484C"/>
    <w:multiLevelType w:val="hybridMultilevel"/>
    <w:tmpl w:val="F5EA9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7306"/>
    <w:multiLevelType w:val="hybridMultilevel"/>
    <w:tmpl w:val="FBB6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5462"/>
    <w:multiLevelType w:val="hybridMultilevel"/>
    <w:tmpl w:val="085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71C86"/>
    <w:multiLevelType w:val="hybridMultilevel"/>
    <w:tmpl w:val="D44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D2FE1"/>
    <w:multiLevelType w:val="hybridMultilevel"/>
    <w:tmpl w:val="73B686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A912EA"/>
    <w:multiLevelType w:val="hybridMultilevel"/>
    <w:tmpl w:val="C2F6E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0"/>
  </w:num>
  <w:num w:numId="12">
    <w:abstractNumId w:val="4"/>
  </w:num>
  <w:num w:numId="13">
    <w:abstractNumId w:val="18"/>
  </w:num>
  <w:num w:numId="14">
    <w:abstractNumId w:val="11"/>
  </w:num>
  <w:num w:numId="15">
    <w:abstractNumId w:val="17"/>
  </w:num>
  <w:num w:numId="16">
    <w:abstractNumId w:val="15"/>
  </w:num>
  <w:num w:numId="17">
    <w:abstractNumId w:val="6"/>
  </w:num>
  <w:num w:numId="18">
    <w:abstractNumId w:val="13"/>
  </w:num>
  <w:num w:numId="19">
    <w:abstractNumId w:val="22"/>
  </w:num>
  <w:num w:numId="20">
    <w:abstractNumId w:val="16"/>
  </w:num>
  <w:num w:numId="21">
    <w:abstractNumId w:val="12"/>
  </w:num>
  <w:num w:numId="22">
    <w:abstractNumId w:val="19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9A"/>
    <w:rsid w:val="00000F7C"/>
    <w:rsid w:val="00001D12"/>
    <w:rsid w:val="00003639"/>
    <w:rsid w:val="00003D72"/>
    <w:rsid w:val="00006567"/>
    <w:rsid w:val="0000775E"/>
    <w:rsid w:val="000117A8"/>
    <w:rsid w:val="00021843"/>
    <w:rsid w:val="00021C55"/>
    <w:rsid w:val="00025830"/>
    <w:rsid w:val="00026517"/>
    <w:rsid w:val="00026816"/>
    <w:rsid w:val="00026A0F"/>
    <w:rsid w:val="00030223"/>
    <w:rsid w:val="0004500E"/>
    <w:rsid w:val="00054C49"/>
    <w:rsid w:val="00056E6C"/>
    <w:rsid w:val="0005742F"/>
    <w:rsid w:val="0006433D"/>
    <w:rsid w:val="00065693"/>
    <w:rsid w:val="00071699"/>
    <w:rsid w:val="000718FC"/>
    <w:rsid w:val="00071967"/>
    <w:rsid w:val="00071AFC"/>
    <w:rsid w:val="0007223E"/>
    <w:rsid w:val="000735B2"/>
    <w:rsid w:val="000735BF"/>
    <w:rsid w:val="00073643"/>
    <w:rsid w:val="00074181"/>
    <w:rsid w:val="00074F5F"/>
    <w:rsid w:val="0007669C"/>
    <w:rsid w:val="0008291E"/>
    <w:rsid w:val="00084D6E"/>
    <w:rsid w:val="00091A41"/>
    <w:rsid w:val="0009329C"/>
    <w:rsid w:val="000959C4"/>
    <w:rsid w:val="000969EC"/>
    <w:rsid w:val="00097780"/>
    <w:rsid w:val="000B1622"/>
    <w:rsid w:val="000B1E55"/>
    <w:rsid w:val="000B26E7"/>
    <w:rsid w:val="000B7F9F"/>
    <w:rsid w:val="000C3F8D"/>
    <w:rsid w:val="000C447A"/>
    <w:rsid w:val="000C5835"/>
    <w:rsid w:val="000D23BD"/>
    <w:rsid w:val="000D2549"/>
    <w:rsid w:val="000D309D"/>
    <w:rsid w:val="000D6B1E"/>
    <w:rsid w:val="000D6D21"/>
    <w:rsid w:val="000E00ED"/>
    <w:rsid w:val="000E082F"/>
    <w:rsid w:val="000E1582"/>
    <w:rsid w:val="000E1A92"/>
    <w:rsid w:val="000E1BB4"/>
    <w:rsid w:val="000E1EF3"/>
    <w:rsid w:val="000E2A62"/>
    <w:rsid w:val="000E3025"/>
    <w:rsid w:val="000E35E2"/>
    <w:rsid w:val="000E3AB3"/>
    <w:rsid w:val="000E7201"/>
    <w:rsid w:val="000F2B49"/>
    <w:rsid w:val="000F4609"/>
    <w:rsid w:val="000F5457"/>
    <w:rsid w:val="000F62C6"/>
    <w:rsid w:val="000F7847"/>
    <w:rsid w:val="000F7E6A"/>
    <w:rsid w:val="001034D8"/>
    <w:rsid w:val="001056F6"/>
    <w:rsid w:val="00105F54"/>
    <w:rsid w:val="001121C9"/>
    <w:rsid w:val="0011380B"/>
    <w:rsid w:val="00116A4A"/>
    <w:rsid w:val="00116F5E"/>
    <w:rsid w:val="001170D5"/>
    <w:rsid w:val="00120310"/>
    <w:rsid w:val="0012078E"/>
    <w:rsid w:val="00121793"/>
    <w:rsid w:val="00121C34"/>
    <w:rsid w:val="00121C35"/>
    <w:rsid w:val="00122002"/>
    <w:rsid w:val="00122EAC"/>
    <w:rsid w:val="001237C2"/>
    <w:rsid w:val="0012503C"/>
    <w:rsid w:val="00125042"/>
    <w:rsid w:val="001314FE"/>
    <w:rsid w:val="001345B6"/>
    <w:rsid w:val="001363FD"/>
    <w:rsid w:val="00150AF1"/>
    <w:rsid w:val="00150CA9"/>
    <w:rsid w:val="00151707"/>
    <w:rsid w:val="00153367"/>
    <w:rsid w:val="001604B4"/>
    <w:rsid w:val="00163BDF"/>
    <w:rsid w:val="001718DF"/>
    <w:rsid w:val="00173128"/>
    <w:rsid w:val="00175534"/>
    <w:rsid w:val="0017587A"/>
    <w:rsid w:val="0017782C"/>
    <w:rsid w:val="00180B73"/>
    <w:rsid w:val="001840FC"/>
    <w:rsid w:val="00185A12"/>
    <w:rsid w:val="00186118"/>
    <w:rsid w:val="00186784"/>
    <w:rsid w:val="00197D8D"/>
    <w:rsid w:val="001A00AC"/>
    <w:rsid w:val="001A0AE6"/>
    <w:rsid w:val="001A1508"/>
    <w:rsid w:val="001A2532"/>
    <w:rsid w:val="001A306D"/>
    <w:rsid w:val="001A4055"/>
    <w:rsid w:val="001B2364"/>
    <w:rsid w:val="001B45DE"/>
    <w:rsid w:val="001B504C"/>
    <w:rsid w:val="001C0DE3"/>
    <w:rsid w:val="001C667B"/>
    <w:rsid w:val="001D37E1"/>
    <w:rsid w:val="001D3EC4"/>
    <w:rsid w:val="001D4376"/>
    <w:rsid w:val="001D6A5D"/>
    <w:rsid w:val="001D74D9"/>
    <w:rsid w:val="001E0C6D"/>
    <w:rsid w:val="001E458B"/>
    <w:rsid w:val="001E68CB"/>
    <w:rsid w:val="001E6EA5"/>
    <w:rsid w:val="001E7BF7"/>
    <w:rsid w:val="001F0F89"/>
    <w:rsid w:val="001F28C1"/>
    <w:rsid w:val="001F4ED0"/>
    <w:rsid w:val="00200154"/>
    <w:rsid w:val="00200E1B"/>
    <w:rsid w:val="00207CBA"/>
    <w:rsid w:val="0021052E"/>
    <w:rsid w:val="002123DB"/>
    <w:rsid w:val="00212F26"/>
    <w:rsid w:val="00213C35"/>
    <w:rsid w:val="00215BD0"/>
    <w:rsid w:val="00215D89"/>
    <w:rsid w:val="0021752D"/>
    <w:rsid w:val="00217BEC"/>
    <w:rsid w:val="002212D9"/>
    <w:rsid w:val="00224081"/>
    <w:rsid w:val="00224926"/>
    <w:rsid w:val="00225F85"/>
    <w:rsid w:val="00233291"/>
    <w:rsid w:val="00234C7E"/>
    <w:rsid w:val="00245875"/>
    <w:rsid w:val="00250C55"/>
    <w:rsid w:val="00252980"/>
    <w:rsid w:val="00252CA6"/>
    <w:rsid w:val="00257BC6"/>
    <w:rsid w:val="00260438"/>
    <w:rsid w:val="00261790"/>
    <w:rsid w:val="00274722"/>
    <w:rsid w:val="002948D0"/>
    <w:rsid w:val="002A4D50"/>
    <w:rsid w:val="002A559C"/>
    <w:rsid w:val="002A7104"/>
    <w:rsid w:val="002A720A"/>
    <w:rsid w:val="002B24C6"/>
    <w:rsid w:val="002B7375"/>
    <w:rsid w:val="002C70F9"/>
    <w:rsid w:val="002D24E6"/>
    <w:rsid w:val="002D68B5"/>
    <w:rsid w:val="002E1132"/>
    <w:rsid w:val="002E37CE"/>
    <w:rsid w:val="002E59E7"/>
    <w:rsid w:val="002E6BE4"/>
    <w:rsid w:val="002E7E59"/>
    <w:rsid w:val="002F0664"/>
    <w:rsid w:val="002F4F9B"/>
    <w:rsid w:val="002F67C1"/>
    <w:rsid w:val="002F784D"/>
    <w:rsid w:val="0030074C"/>
    <w:rsid w:val="00305B36"/>
    <w:rsid w:val="00306D71"/>
    <w:rsid w:val="00307531"/>
    <w:rsid w:val="00311945"/>
    <w:rsid w:val="00311FEA"/>
    <w:rsid w:val="00313450"/>
    <w:rsid w:val="00314610"/>
    <w:rsid w:val="00315A1C"/>
    <w:rsid w:val="003179F1"/>
    <w:rsid w:val="0032304A"/>
    <w:rsid w:val="0033001B"/>
    <w:rsid w:val="003314DF"/>
    <w:rsid w:val="0033271E"/>
    <w:rsid w:val="003352F6"/>
    <w:rsid w:val="0033657E"/>
    <w:rsid w:val="00340A4B"/>
    <w:rsid w:val="00340D87"/>
    <w:rsid w:val="0034106B"/>
    <w:rsid w:val="003410AE"/>
    <w:rsid w:val="00341424"/>
    <w:rsid w:val="00344B31"/>
    <w:rsid w:val="00345A87"/>
    <w:rsid w:val="00351B3C"/>
    <w:rsid w:val="003579F3"/>
    <w:rsid w:val="00362655"/>
    <w:rsid w:val="00363AB8"/>
    <w:rsid w:val="00364D68"/>
    <w:rsid w:val="003677A8"/>
    <w:rsid w:val="00373EF7"/>
    <w:rsid w:val="00373F60"/>
    <w:rsid w:val="00374E5C"/>
    <w:rsid w:val="00375A49"/>
    <w:rsid w:val="00380A5E"/>
    <w:rsid w:val="00380E66"/>
    <w:rsid w:val="00382022"/>
    <w:rsid w:val="00382590"/>
    <w:rsid w:val="00387DDC"/>
    <w:rsid w:val="00390CE6"/>
    <w:rsid w:val="00391707"/>
    <w:rsid w:val="003940DB"/>
    <w:rsid w:val="003953A1"/>
    <w:rsid w:val="00395C4B"/>
    <w:rsid w:val="003A2965"/>
    <w:rsid w:val="003A4EA9"/>
    <w:rsid w:val="003A5181"/>
    <w:rsid w:val="003A5CD3"/>
    <w:rsid w:val="003A6431"/>
    <w:rsid w:val="003B2870"/>
    <w:rsid w:val="003B5386"/>
    <w:rsid w:val="003B6F43"/>
    <w:rsid w:val="003C2DF4"/>
    <w:rsid w:val="003C5CE5"/>
    <w:rsid w:val="003C739A"/>
    <w:rsid w:val="003C7928"/>
    <w:rsid w:val="003D039A"/>
    <w:rsid w:val="003D25BC"/>
    <w:rsid w:val="003D6A18"/>
    <w:rsid w:val="003D7ABD"/>
    <w:rsid w:val="003E1F96"/>
    <w:rsid w:val="003E221C"/>
    <w:rsid w:val="003E518A"/>
    <w:rsid w:val="003E758B"/>
    <w:rsid w:val="003F177B"/>
    <w:rsid w:val="003F2734"/>
    <w:rsid w:val="003F5FFE"/>
    <w:rsid w:val="003F62AB"/>
    <w:rsid w:val="003F6D63"/>
    <w:rsid w:val="003F7116"/>
    <w:rsid w:val="003F7536"/>
    <w:rsid w:val="0040719B"/>
    <w:rsid w:val="004119BF"/>
    <w:rsid w:val="00415C98"/>
    <w:rsid w:val="00415D7E"/>
    <w:rsid w:val="00416E46"/>
    <w:rsid w:val="00417F07"/>
    <w:rsid w:val="004209A4"/>
    <w:rsid w:val="004214FF"/>
    <w:rsid w:val="0042503E"/>
    <w:rsid w:val="0042613C"/>
    <w:rsid w:val="00427D7C"/>
    <w:rsid w:val="004308B9"/>
    <w:rsid w:val="00431C9D"/>
    <w:rsid w:val="004328A3"/>
    <w:rsid w:val="00433D90"/>
    <w:rsid w:val="0043573E"/>
    <w:rsid w:val="00436061"/>
    <w:rsid w:val="00440821"/>
    <w:rsid w:val="00441388"/>
    <w:rsid w:val="0044233D"/>
    <w:rsid w:val="00442706"/>
    <w:rsid w:val="00442B2F"/>
    <w:rsid w:val="0044560B"/>
    <w:rsid w:val="00453584"/>
    <w:rsid w:val="00453FE2"/>
    <w:rsid w:val="0045440A"/>
    <w:rsid w:val="00454843"/>
    <w:rsid w:val="00455D1E"/>
    <w:rsid w:val="00456A21"/>
    <w:rsid w:val="004602D5"/>
    <w:rsid w:val="00462FC9"/>
    <w:rsid w:val="004657CA"/>
    <w:rsid w:val="00466EDC"/>
    <w:rsid w:val="004740B0"/>
    <w:rsid w:val="004757DC"/>
    <w:rsid w:val="00481135"/>
    <w:rsid w:val="004814A9"/>
    <w:rsid w:val="0048312E"/>
    <w:rsid w:val="00483743"/>
    <w:rsid w:val="00483C86"/>
    <w:rsid w:val="00486FD1"/>
    <w:rsid w:val="00493733"/>
    <w:rsid w:val="00495720"/>
    <w:rsid w:val="004A1510"/>
    <w:rsid w:val="004A2CBE"/>
    <w:rsid w:val="004A677B"/>
    <w:rsid w:val="004A733E"/>
    <w:rsid w:val="004B261D"/>
    <w:rsid w:val="004B49D1"/>
    <w:rsid w:val="004B57A1"/>
    <w:rsid w:val="004B594F"/>
    <w:rsid w:val="004C1F22"/>
    <w:rsid w:val="004C2A60"/>
    <w:rsid w:val="004C36BD"/>
    <w:rsid w:val="004C371D"/>
    <w:rsid w:val="004C631C"/>
    <w:rsid w:val="004D18D6"/>
    <w:rsid w:val="004D209D"/>
    <w:rsid w:val="004D4BFE"/>
    <w:rsid w:val="004D514C"/>
    <w:rsid w:val="004E1D0C"/>
    <w:rsid w:val="004E472B"/>
    <w:rsid w:val="004E505D"/>
    <w:rsid w:val="004F1B85"/>
    <w:rsid w:val="004F3966"/>
    <w:rsid w:val="00500233"/>
    <w:rsid w:val="0050314B"/>
    <w:rsid w:val="005033BD"/>
    <w:rsid w:val="005058CB"/>
    <w:rsid w:val="00505BD7"/>
    <w:rsid w:val="00506C60"/>
    <w:rsid w:val="005073D6"/>
    <w:rsid w:val="0051098D"/>
    <w:rsid w:val="00511035"/>
    <w:rsid w:val="00513DDF"/>
    <w:rsid w:val="00516A4E"/>
    <w:rsid w:val="00520A1E"/>
    <w:rsid w:val="00520E29"/>
    <w:rsid w:val="0052369A"/>
    <w:rsid w:val="005242BB"/>
    <w:rsid w:val="00525912"/>
    <w:rsid w:val="00525FA4"/>
    <w:rsid w:val="00533E64"/>
    <w:rsid w:val="00536F63"/>
    <w:rsid w:val="00541B8D"/>
    <w:rsid w:val="00542BB4"/>
    <w:rsid w:val="00542F70"/>
    <w:rsid w:val="0054588A"/>
    <w:rsid w:val="00554DE1"/>
    <w:rsid w:val="00560227"/>
    <w:rsid w:val="005611C3"/>
    <w:rsid w:val="005625FF"/>
    <w:rsid w:val="005643BF"/>
    <w:rsid w:val="005665AE"/>
    <w:rsid w:val="00574023"/>
    <w:rsid w:val="00576287"/>
    <w:rsid w:val="00582696"/>
    <w:rsid w:val="00582B13"/>
    <w:rsid w:val="00584A0D"/>
    <w:rsid w:val="00587DCC"/>
    <w:rsid w:val="005910ED"/>
    <w:rsid w:val="00597ACF"/>
    <w:rsid w:val="005A27F2"/>
    <w:rsid w:val="005A66EA"/>
    <w:rsid w:val="005A7AB2"/>
    <w:rsid w:val="005B1F77"/>
    <w:rsid w:val="005B2B0A"/>
    <w:rsid w:val="005B3C2C"/>
    <w:rsid w:val="005B62F2"/>
    <w:rsid w:val="005B6A84"/>
    <w:rsid w:val="005C4CE2"/>
    <w:rsid w:val="005C7840"/>
    <w:rsid w:val="005D115B"/>
    <w:rsid w:val="005D3DC9"/>
    <w:rsid w:val="005D6133"/>
    <w:rsid w:val="005E00D5"/>
    <w:rsid w:val="005E3D63"/>
    <w:rsid w:val="005E41FF"/>
    <w:rsid w:val="005E4CFB"/>
    <w:rsid w:val="00605F22"/>
    <w:rsid w:val="006065A6"/>
    <w:rsid w:val="00616012"/>
    <w:rsid w:val="0061623F"/>
    <w:rsid w:val="00624966"/>
    <w:rsid w:val="00624A68"/>
    <w:rsid w:val="00624ACE"/>
    <w:rsid w:val="00625925"/>
    <w:rsid w:val="00630082"/>
    <w:rsid w:val="0063151D"/>
    <w:rsid w:val="00631B84"/>
    <w:rsid w:val="00633416"/>
    <w:rsid w:val="00635798"/>
    <w:rsid w:val="0063583C"/>
    <w:rsid w:val="00635F10"/>
    <w:rsid w:val="00636C7E"/>
    <w:rsid w:val="006451D9"/>
    <w:rsid w:val="00645703"/>
    <w:rsid w:val="00646809"/>
    <w:rsid w:val="00646D74"/>
    <w:rsid w:val="00662C32"/>
    <w:rsid w:val="00665313"/>
    <w:rsid w:val="00666C3B"/>
    <w:rsid w:val="00670780"/>
    <w:rsid w:val="00670CC2"/>
    <w:rsid w:val="00676001"/>
    <w:rsid w:val="00676CB0"/>
    <w:rsid w:val="00684F88"/>
    <w:rsid w:val="00686048"/>
    <w:rsid w:val="00687F89"/>
    <w:rsid w:val="00691452"/>
    <w:rsid w:val="0069237C"/>
    <w:rsid w:val="006932E3"/>
    <w:rsid w:val="00696AFC"/>
    <w:rsid w:val="00696CB4"/>
    <w:rsid w:val="006A5649"/>
    <w:rsid w:val="006A6730"/>
    <w:rsid w:val="006B7883"/>
    <w:rsid w:val="006C1BF9"/>
    <w:rsid w:val="006D079A"/>
    <w:rsid w:val="006D28AA"/>
    <w:rsid w:val="006D7D60"/>
    <w:rsid w:val="006E00BB"/>
    <w:rsid w:val="006E062E"/>
    <w:rsid w:val="006E1799"/>
    <w:rsid w:val="006E2190"/>
    <w:rsid w:val="006E2E8C"/>
    <w:rsid w:val="006F33F9"/>
    <w:rsid w:val="00702F02"/>
    <w:rsid w:val="00704DEC"/>
    <w:rsid w:val="00707F3B"/>
    <w:rsid w:val="00720369"/>
    <w:rsid w:val="00720672"/>
    <w:rsid w:val="00720C11"/>
    <w:rsid w:val="00720C23"/>
    <w:rsid w:val="00724483"/>
    <w:rsid w:val="00724A2F"/>
    <w:rsid w:val="007257DC"/>
    <w:rsid w:val="00725D5D"/>
    <w:rsid w:val="00726DC7"/>
    <w:rsid w:val="007308AA"/>
    <w:rsid w:val="0073104E"/>
    <w:rsid w:val="00731E94"/>
    <w:rsid w:val="0073204A"/>
    <w:rsid w:val="0073315E"/>
    <w:rsid w:val="007371CE"/>
    <w:rsid w:val="0074018A"/>
    <w:rsid w:val="00750ACD"/>
    <w:rsid w:val="0075361D"/>
    <w:rsid w:val="007645C7"/>
    <w:rsid w:val="00765C82"/>
    <w:rsid w:val="0076685D"/>
    <w:rsid w:val="00773DA0"/>
    <w:rsid w:val="00776918"/>
    <w:rsid w:val="00777CAC"/>
    <w:rsid w:val="007806C8"/>
    <w:rsid w:val="00782E52"/>
    <w:rsid w:val="007832D5"/>
    <w:rsid w:val="00787663"/>
    <w:rsid w:val="0079017B"/>
    <w:rsid w:val="00790390"/>
    <w:rsid w:val="007922EC"/>
    <w:rsid w:val="007936D9"/>
    <w:rsid w:val="007A1C8A"/>
    <w:rsid w:val="007A2FB2"/>
    <w:rsid w:val="007A3B92"/>
    <w:rsid w:val="007B19B2"/>
    <w:rsid w:val="007C16E9"/>
    <w:rsid w:val="007C1B28"/>
    <w:rsid w:val="007C2EC1"/>
    <w:rsid w:val="007C3F97"/>
    <w:rsid w:val="007C4493"/>
    <w:rsid w:val="007C44CC"/>
    <w:rsid w:val="007C4708"/>
    <w:rsid w:val="007C4AF9"/>
    <w:rsid w:val="007C53AF"/>
    <w:rsid w:val="007C78E5"/>
    <w:rsid w:val="007D0E93"/>
    <w:rsid w:val="007D0EFE"/>
    <w:rsid w:val="007D17FA"/>
    <w:rsid w:val="007D4546"/>
    <w:rsid w:val="007D47B8"/>
    <w:rsid w:val="007D69DC"/>
    <w:rsid w:val="007D7557"/>
    <w:rsid w:val="007D775A"/>
    <w:rsid w:val="007E160E"/>
    <w:rsid w:val="007E56AC"/>
    <w:rsid w:val="007E639D"/>
    <w:rsid w:val="007F1E27"/>
    <w:rsid w:val="007F4F64"/>
    <w:rsid w:val="00800B95"/>
    <w:rsid w:val="00805A34"/>
    <w:rsid w:val="008060E7"/>
    <w:rsid w:val="00807644"/>
    <w:rsid w:val="00812E15"/>
    <w:rsid w:val="008155BF"/>
    <w:rsid w:val="008157CE"/>
    <w:rsid w:val="00821B84"/>
    <w:rsid w:val="008226A7"/>
    <w:rsid w:val="008235E6"/>
    <w:rsid w:val="008238A6"/>
    <w:rsid w:val="008300B4"/>
    <w:rsid w:val="008305EF"/>
    <w:rsid w:val="00832627"/>
    <w:rsid w:val="0083269D"/>
    <w:rsid w:val="00833B20"/>
    <w:rsid w:val="00834CFC"/>
    <w:rsid w:val="0083610B"/>
    <w:rsid w:val="008404D5"/>
    <w:rsid w:val="00840809"/>
    <w:rsid w:val="008408F8"/>
    <w:rsid w:val="00841E5F"/>
    <w:rsid w:val="00844996"/>
    <w:rsid w:val="00845C30"/>
    <w:rsid w:val="008518EC"/>
    <w:rsid w:val="00853344"/>
    <w:rsid w:val="008572BD"/>
    <w:rsid w:val="00862D73"/>
    <w:rsid w:val="00862FBE"/>
    <w:rsid w:val="008631FF"/>
    <w:rsid w:val="00864DA5"/>
    <w:rsid w:val="00874EEA"/>
    <w:rsid w:val="00875CFF"/>
    <w:rsid w:val="0087753C"/>
    <w:rsid w:val="0088583D"/>
    <w:rsid w:val="0088629A"/>
    <w:rsid w:val="008863FE"/>
    <w:rsid w:val="00887251"/>
    <w:rsid w:val="0089011A"/>
    <w:rsid w:val="00891991"/>
    <w:rsid w:val="00892C13"/>
    <w:rsid w:val="008948B7"/>
    <w:rsid w:val="00896E09"/>
    <w:rsid w:val="00897BBA"/>
    <w:rsid w:val="008A0F41"/>
    <w:rsid w:val="008B2A37"/>
    <w:rsid w:val="008B3CC0"/>
    <w:rsid w:val="008B67F5"/>
    <w:rsid w:val="008C0D00"/>
    <w:rsid w:val="008C33D7"/>
    <w:rsid w:val="008C624E"/>
    <w:rsid w:val="008C64B6"/>
    <w:rsid w:val="008C7594"/>
    <w:rsid w:val="008D0789"/>
    <w:rsid w:val="008D17A7"/>
    <w:rsid w:val="008D22B9"/>
    <w:rsid w:val="008D7F53"/>
    <w:rsid w:val="008E2B37"/>
    <w:rsid w:val="008E2C4D"/>
    <w:rsid w:val="008F11B8"/>
    <w:rsid w:val="008F7A2F"/>
    <w:rsid w:val="00900D36"/>
    <w:rsid w:val="00901976"/>
    <w:rsid w:val="00913569"/>
    <w:rsid w:val="009140FB"/>
    <w:rsid w:val="00914C48"/>
    <w:rsid w:val="0091542F"/>
    <w:rsid w:val="00921006"/>
    <w:rsid w:val="00921F5E"/>
    <w:rsid w:val="009236C0"/>
    <w:rsid w:val="0093339C"/>
    <w:rsid w:val="009349C2"/>
    <w:rsid w:val="009376A2"/>
    <w:rsid w:val="0093796C"/>
    <w:rsid w:val="009417C2"/>
    <w:rsid w:val="0094253E"/>
    <w:rsid w:val="009443AD"/>
    <w:rsid w:val="0095087D"/>
    <w:rsid w:val="0095263B"/>
    <w:rsid w:val="00953F5C"/>
    <w:rsid w:val="009711C1"/>
    <w:rsid w:val="00973021"/>
    <w:rsid w:val="00976C34"/>
    <w:rsid w:val="00981071"/>
    <w:rsid w:val="00983A61"/>
    <w:rsid w:val="00987E40"/>
    <w:rsid w:val="00991BF5"/>
    <w:rsid w:val="00991DCA"/>
    <w:rsid w:val="0099297C"/>
    <w:rsid w:val="0099320C"/>
    <w:rsid w:val="00994C21"/>
    <w:rsid w:val="00994EAD"/>
    <w:rsid w:val="00995132"/>
    <w:rsid w:val="0099725E"/>
    <w:rsid w:val="009A21A0"/>
    <w:rsid w:val="009A58FF"/>
    <w:rsid w:val="009A6910"/>
    <w:rsid w:val="009B0E4A"/>
    <w:rsid w:val="009B10EF"/>
    <w:rsid w:val="009B121C"/>
    <w:rsid w:val="009C39BF"/>
    <w:rsid w:val="009D320A"/>
    <w:rsid w:val="009D43F6"/>
    <w:rsid w:val="009D7418"/>
    <w:rsid w:val="009E1305"/>
    <w:rsid w:val="009E4B9D"/>
    <w:rsid w:val="009E601D"/>
    <w:rsid w:val="009E6A29"/>
    <w:rsid w:val="009E6F6A"/>
    <w:rsid w:val="009E7AD7"/>
    <w:rsid w:val="009F2E62"/>
    <w:rsid w:val="009F4A97"/>
    <w:rsid w:val="009F6851"/>
    <w:rsid w:val="009F73F8"/>
    <w:rsid w:val="009F7A39"/>
    <w:rsid w:val="00A00D84"/>
    <w:rsid w:val="00A03072"/>
    <w:rsid w:val="00A07580"/>
    <w:rsid w:val="00A111D0"/>
    <w:rsid w:val="00A13D69"/>
    <w:rsid w:val="00A14857"/>
    <w:rsid w:val="00A14B3D"/>
    <w:rsid w:val="00A15294"/>
    <w:rsid w:val="00A20CB9"/>
    <w:rsid w:val="00A2586D"/>
    <w:rsid w:val="00A274C1"/>
    <w:rsid w:val="00A274CA"/>
    <w:rsid w:val="00A3127D"/>
    <w:rsid w:val="00A3370B"/>
    <w:rsid w:val="00A34F0F"/>
    <w:rsid w:val="00A43D9B"/>
    <w:rsid w:val="00A43EC4"/>
    <w:rsid w:val="00A45683"/>
    <w:rsid w:val="00A47EB9"/>
    <w:rsid w:val="00A50335"/>
    <w:rsid w:val="00A554AB"/>
    <w:rsid w:val="00A57AE3"/>
    <w:rsid w:val="00A60328"/>
    <w:rsid w:val="00A6236C"/>
    <w:rsid w:val="00A62984"/>
    <w:rsid w:val="00A64083"/>
    <w:rsid w:val="00A6749C"/>
    <w:rsid w:val="00A726CA"/>
    <w:rsid w:val="00A759F9"/>
    <w:rsid w:val="00A76A6D"/>
    <w:rsid w:val="00A77284"/>
    <w:rsid w:val="00A77425"/>
    <w:rsid w:val="00A827C7"/>
    <w:rsid w:val="00A827E4"/>
    <w:rsid w:val="00A8583A"/>
    <w:rsid w:val="00A871AB"/>
    <w:rsid w:val="00A87EAF"/>
    <w:rsid w:val="00A9506F"/>
    <w:rsid w:val="00A95AF8"/>
    <w:rsid w:val="00A969C5"/>
    <w:rsid w:val="00A971AF"/>
    <w:rsid w:val="00AA0C65"/>
    <w:rsid w:val="00AA39C9"/>
    <w:rsid w:val="00AA5629"/>
    <w:rsid w:val="00AA6B8F"/>
    <w:rsid w:val="00AA76EE"/>
    <w:rsid w:val="00AB1620"/>
    <w:rsid w:val="00AB191A"/>
    <w:rsid w:val="00AB2D1A"/>
    <w:rsid w:val="00AB42EE"/>
    <w:rsid w:val="00AB68BD"/>
    <w:rsid w:val="00AB7E50"/>
    <w:rsid w:val="00AC37E2"/>
    <w:rsid w:val="00AC471D"/>
    <w:rsid w:val="00AD283A"/>
    <w:rsid w:val="00AE591D"/>
    <w:rsid w:val="00AE70CD"/>
    <w:rsid w:val="00AF23D6"/>
    <w:rsid w:val="00B03E76"/>
    <w:rsid w:val="00B06D4E"/>
    <w:rsid w:val="00B16B30"/>
    <w:rsid w:val="00B20D79"/>
    <w:rsid w:val="00B24745"/>
    <w:rsid w:val="00B2514C"/>
    <w:rsid w:val="00B25C11"/>
    <w:rsid w:val="00B266E2"/>
    <w:rsid w:val="00B26B81"/>
    <w:rsid w:val="00B27997"/>
    <w:rsid w:val="00B3032A"/>
    <w:rsid w:val="00B31932"/>
    <w:rsid w:val="00B33375"/>
    <w:rsid w:val="00B33EAC"/>
    <w:rsid w:val="00B34DD4"/>
    <w:rsid w:val="00B351B1"/>
    <w:rsid w:val="00B41F6F"/>
    <w:rsid w:val="00B44BA6"/>
    <w:rsid w:val="00B479CF"/>
    <w:rsid w:val="00B50D53"/>
    <w:rsid w:val="00B51669"/>
    <w:rsid w:val="00B51D8C"/>
    <w:rsid w:val="00B53021"/>
    <w:rsid w:val="00B537DD"/>
    <w:rsid w:val="00B55504"/>
    <w:rsid w:val="00B60292"/>
    <w:rsid w:val="00B606DA"/>
    <w:rsid w:val="00B60E13"/>
    <w:rsid w:val="00B619EB"/>
    <w:rsid w:val="00B63019"/>
    <w:rsid w:val="00B63042"/>
    <w:rsid w:val="00B638CA"/>
    <w:rsid w:val="00B63F26"/>
    <w:rsid w:val="00B64BC7"/>
    <w:rsid w:val="00B6573C"/>
    <w:rsid w:val="00B66906"/>
    <w:rsid w:val="00B72BC3"/>
    <w:rsid w:val="00B73E15"/>
    <w:rsid w:val="00B806E8"/>
    <w:rsid w:val="00B82678"/>
    <w:rsid w:val="00B836B9"/>
    <w:rsid w:val="00B84C10"/>
    <w:rsid w:val="00B9063F"/>
    <w:rsid w:val="00B91210"/>
    <w:rsid w:val="00B927FE"/>
    <w:rsid w:val="00B92C66"/>
    <w:rsid w:val="00B93E6D"/>
    <w:rsid w:val="00B94FBA"/>
    <w:rsid w:val="00BA2862"/>
    <w:rsid w:val="00BA7426"/>
    <w:rsid w:val="00BB0055"/>
    <w:rsid w:val="00BB06FF"/>
    <w:rsid w:val="00BB34E6"/>
    <w:rsid w:val="00BB3ADA"/>
    <w:rsid w:val="00BB3DDE"/>
    <w:rsid w:val="00BB6419"/>
    <w:rsid w:val="00BC0A79"/>
    <w:rsid w:val="00BC1171"/>
    <w:rsid w:val="00BC411C"/>
    <w:rsid w:val="00BC55EC"/>
    <w:rsid w:val="00BC5CD5"/>
    <w:rsid w:val="00BD03D1"/>
    <w:rsid w:val="00BD53FB"/>
    <w:rsid w:val="00BD5944"/>
    <w:rsid w:val="00BE1C5A"/>
    <w:rsid w:val="00BE1C61"/>
    <w:rsid w:val="00BE48BF"/>
    <w:rsid w:val="00BE6152"/>
    <w:rsid w:val="00BE6DC6"/>
    <w:rsid w:val="00BE700F"/>
    <w:rsid w:val="00BF429B"/>
    <w:rsid w:val="00BF46E3"/>
    <w:rsid w:val="00BF4FCD"/>
    <w:rsid w:val="00BF583B"/>
    <w:rsid w:val="00C0019C"/>
    <w:rsid w:val="00C008F4"/>
    <w:rsid w:val="00C03E10"/>
    <w:rsid w:val="00C05BF0"/>
    <w:rsid w:val="00C05C20"/>
    <w:rsid w:val="00C05FBE"/>
    <w:rsid w:val="00C07ACA"/>
    <w:rsid w:val="00C106F9"/>
    <w:rsid w:val="00C10AB4"/>
    <w:rsid w:val="00C11AEC"/>
    <w:rsid w:val="00C124F4"/>
    <w:rsid w:val="00C131FA"/>
    <w:rsid w:val="00C13C0E"/>
    <w:rsid w:val="00C14F1D"/>
    <w:rsid w:val="00C16CFE"/>
    <w:rsid w:val="00C209EC"/>
    <w:rsid w:val="00C26897"/>
    <w:rsid w:val="00C30C5F"/>
    <w:rsid w:val="00C320EC"/>
    <w:rsid w:val="00C33531"/>
    <w:rsid w:val="00C33C45"/>
    <w:rsid w:val="00C369B4"/>
    <w:rsid w:val="00C37C88"/>
    <w:rsid w:val="00C436CC"/>
    <w:rsid w:val="00C437CF"/>
    <w:rsid w:val="00C4425F"/>
    <w:rsid w:val="00C44448"/>
    <w:rsid w:val="00C44D2D"/>
    <w:rsid w:val="00C45A08"/>
    <w:rsid w:val="00C46E3F"/>
    <w:rsid w:val="00C504B6"/>
    <w:rsid w:val="00C52022"/>
    <w:rsid w:val="00C53940"/>
    <w:rsid w:val="00C5431E"/>
    <w:rsid w:val="00C545F6"/>
    <w:rsid w:val="00C56578"/>
    <w:rsid w:val="00C61715"/>
    <w:rsid w:val="00C6382E"/>
    <w:rsid w:val="00C64903"/>
    <w:rsid w:val="00C667F3"/>
    <w:rsid w:val="00C66B20"/>
    <w:rsid w:val="00C74393"/>
    <w:rsid w:val="00C75BF0"/>
    <w:rsid w:val="00C814CD"/>
    <w:rsid w:val="00C81896"/>
    <w:rsid w:val="00C8649B"/>
    <w:rsid w:val="00C90BF3"/>
    <w:rsid w:val="00C929F8"/>
    <w:rsid w:val="00C97068"/>
    <w:rsid w:val="00C97873"/>
    <w:rsid w:val="00CB0118"/>
    <w:rsid w:val="00CB2A1A"/>
    <w:rsid w:val="00CB4B33"/>
    <w:rsid w:val="00CB5264"/>
    <w:rsid w:val="00CC00EE"/>
    <w:rsid w:val="00CC3F48"/>
    <w:rsid w:val="00CC496E"/>
    <w:rsid w:val="00CC66FC"/>
    <w:rsid w:val="00CD6801"/>
    <w:rsid w:val="00CE1FA7"/>
    <w:rsid w:val="00CE3ECF"/>
    <w:rsid w:val="00CE4063"/>
    <w:rsid w:val="00CE459F"/>
    <w:rsid w:val="00CE552D"/>
    <w:rsid w:val="00CE5EF7"/>
    <w:rsid w:val="00CE72CB"/>
    <w:rsid w:val="00CE7FEF"/>
    <w:rsid w:val="00CF01AF"/>
    <w:rsid w:val="00CF2983"/>
    <w:rsid w:val="00CF35EB"/>
    <w:rsid w:val="00CF51B9"/>
    <w:rsid w:val="00CF5689"/>
    <w:rsid w:val="00CF5CBD"/>
    <w:rsid w:val="00D0208F"/>
    <w:rsid w:val="00D0375B"/>
    <w:rsid w:val="00D0613B"/>
    <w:rsid w:val="00D077EF"/>
    <w:rsid w:val="00D10B6A"/>
    <w:rsid w:val="00D1124E"/>
    <w:rsid w:val="00D143A2"/>
    <w:rsid w:val="00D14FD3"/>
    <w:rsid w:val="00D1590E"/>
    <w:rsid w:val="00D20D3A"/>
    <w:rsid w:val="00D21D55"/>
    <w:rsid w:val="00D22026"/>
    <w:rsid w:val="00D2244E"/>
    <w:rsid w:val="00D25F71"/>
    <w:rsid w:val="00D27DD1"/>
    <w:rsid w:val="00D40E7B"/>
    <w:rsid w:val="00D46380"/>
    <w:rsid w:val="00D467CA"/>
    <w:rsid w:val="00D6363C"/>
    <w:rsid w:val="00D65F60"/>
    <w:rsid w:val="00D66C0A"/>
    <w:rsid w:val="00D74FA4"/>
    <w:rsid w:val="00D85747"/>
    <w:rsid w:val="00D8739B"/>
    <w:rsid w:val="00D87CF1"/>
    <w:rsid w:val="00D928A8"/>
    <w:rsid w:val="00D92E13"/>
    <w:rsid w:val="00D958BE"/>
    <w:rsid w:val="00D962FA"/>
    <w:rsid w:val="00DA1A0F"/>
    <w:rsid w:val="00DA59AC"/>
    <w:rsid w:val="00DB3738"/>
    <w:rsid w:val="00DB3FDA"/>
    <w:rsid w:val="00DB68F0"/>
    <w:rsid w:val="00DC2547"/>
    <w:rsid w:val="00DC312C"/>
    <w:rsid w:val="00DC3AA5"/>
    <w:rsid w:val="00DC4B6C"/>
    <w:rsid w:val="00DD05C7"/>
    <w:rsid w:val="00DD1436"/>
    <w:rsid w:val="00DD2BCF"/>
    <w:rsid w:val="00DD4B09"/>
    <w:rsid w:val="00DD653E"/>
    <w:rsid w:val="00DD74FA"/>
    <w:rsid w:val="00DE24D9"/>
    <w:rsid w:val="00DE3562"/>
    <w:rsid w:val="00DF12B5"/>
    <w:rsid w:val="00DF28E4"/>
    <w:rsid w:val="00DF382B"/>
    <w:rsid w:val="00DF41B6"/>
    <w:rsid w:val="00DF4851"/>
    <w:rsid w:val="00DF4D00"/>
    <w:rsid w:val="00DF6FDA"/>
    <w:rsid w:val="00E002AB"/>
    <w:rsid w:val="00E03E3C"/>
    <w:rsid w:val="00E0738C"/>
    <w:rsid w:val="00E07869"/>
    <w:rsid w:val="00E07C9C"/>
    <w:rsid w:val="00E12060"/>
    <w:rsid w:val="00E1358D"/>
    <w:rsid w:val="00E1517A"/>
    <w:rsid w:val="00E1782A"/>
    <w:rsid w:val="00E21CDA"/>
    <w:rsid w:val="00E232C8"/>
    <w:rsid w:val="00E25C62"/>
    <w:rsid w:val="00E2701E"/>
    <w:rsid w:val="00E42FF5"/>
    <w:rsid w:val="00E43497"/>
    <w:rsid w:val="00E4638B"/>
    <w:rsid w:val="00E54A2F"/>
    <w:rsid w:val="00E550F8"/>
    <w:rsid w:val="00E5523F"/>
    <w:rsid w:val="00E5635D"/>
    <w:rsid w:val="00E6056D"/>
    <w:rsid w:val="00E63EF6"/>
    <w:rsid w:val="00E65556"/>
    <w:rsid w:val="00E67D25"/>
    <w:rsid w:val="00E72CE7"/>
    <w:rsid w:val="00E749F8"/>
    <w:rsid w:val="00E74ECA"/>
    <w:rsid w:val="00E75B95"/>
    <w:rsid w:val="00E7623F"/>
    <w:rsid w:val="00E777DE"/>
    <w:rsid w:val="00E81F7E"/>
    <w:rsid w:val="00E85339"/>
    <w:rsid w:val="00E8592A"/>
    <w:rsid w:val="00E93227"/>
    <w:rsid w:val="00E938E3"/>
    <w:rsid w:val="00E94726"/>
    <w:rsid w:val="00E9669C"/>
    <w:rsid w:val="00E97BC5"/>
    <w:rsid w:val="00EA17D0"/>
    <w:rsid w:val="00EA5544"/>
    <w:rsid w:val="00EB07EC"/>
    <w:rsid w:val="00EB0AA8"/>
    <w:rsid w:val="00EB2096"/>
    <w:rsid w:val="00EB39C6"/>
    <w:rsid w:val="00EB464B"/>
    <w:rsid w:val="00EB7DB9"/>
    <w:rsid w:val="00EC0B1B"/>
    <w:rsid w:val="00EC297A"/>
    <w:rsid w:val="00EC2CE4"/>
    <w:rsid w:val="00EC5571"/>
    <w:rsid w:val="00EC65DF"/>
    <w:rsid w:val="00ED0AF1"/>
    <w:rsid w:val="00ED2B78"/>
    <w:rsid w:val="00ED4BF6"/>
    <w:rsid w:val="00ED4FD5"/>
    <w:rsid w:val="00ED7528"/>
    <w:rsid w:val="00EE00B0"/>
    <w:rsid w:val="00EE1937"/>
    <w:rsid w:val="00EE4CAC"/>
    <w:rsid w:val="00EF4FC3"/>
    <w:rsid w:val="00EF4FD7"/>
    <w:rsid w:val="00F00413"/>
    <w:rsid w:val="00F03D4E"/>
    <w:rsid w:val="00F06656"/>
    <w:rsid w:val="00F11464"/>
    <w:rsid w:val="00F12748"/>
    <w:rsid w:val="00F163AE"/>
    <w:rsid w:val="00F204D9"/>
    <w:rsid w:val="00F2191A"/>
    <w:rsid w:val="00F24143"/>
    <w:rsid w:val="00F31881"/>
    <w:rsid w:val="00F31B05"/>
    <w:rsid w:val="00F32C51"/>
    <w:rsid w:val="00F33147"/>
    <w:rsid w:val="00F33AA6"/>
    <w:rsid w:val="00F40527"/>
    <w:rsid w:val="00F41ECF"/>
    <w:rsid w:val="00F42549"/>
    <w:rsid w:val="00F43B0C"/>
    <w:rsid w:val="00F44585"/>
    <w:rsid w:val="00F445E1"/>
    <w:rsid w:val="00F44F8B"/>
    <w:rsid w:val="00F458C3"/>
    <w:rsid w:val="00F47241"/>
    <w:rsid w:val="00F50680"/>
    <w:rsid w:val="00F5728B"/>
    <w:rsid w:val="00F60D5C"/>
    <w:rsid w:val="00F62944"/>
    <w:rsid w:val="00F64264"/>
    <w:rsid w:val="00F65F9C"/>
    <w:rsid w:val="00F67C91"/>
    <w:rsid w:val="00F70ADB"/>
    <w:rsid w:val="00F72B30"/>
    <w:rsid w:val="00F75B8A"/>
    <w:rsid w:val="00F76170"/>
    <w:rsid w:val="00F77F32"/>
    <w:rsid w:val="00F81F33"/>
    <w:rsid w:val="00F8322D"/>
    <w:rsid w:val="00F84813"/>
    <w:rsid w:val="00F84BAA"/>
    <w:rsid w:val="00F858C7"/>
    <w:rsid w:val="00F87ED3"/>
    <w:rsid w:val="00F90340"/>
    <w:rsid w:val="00F95C71"/>
    <w:rsid w:val="00F9732A"/>
    <w:rsid w:val="00FA34D6"/>
    <w:rsid w:val="00FA35E1"/>
    <w:rsid w:val="00FA40DB"/>
    <w:rsid w:val="00FA6014"/>
    <w:rsid w:val="00FB0295"/>
    <w:rsid w:val="00FC0FDE"/>
    <w:rsid w:val="00FC622C"/>
    <w:rsid w:val="00FD01B9"/>
    <w:rsid w:val="00FD02E3"/>
    <w:rsid w:val="00FD2C2E"/>
    <w:rsid w:val="00FD3C48"/>
    <w:rsid w:val="00FD4EC5"/>
    <w:rsid w:val="00FE0309"/>
    <w:rsid w:val="00FE752C"/>
    <w:rsid w:val="00FE76A6"/>
    <w:rsid w:val="00FF2B7D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ED8B424"/>
  <w15:docId w15:val="{46F5F052-4B4E-497F-A650-5889467E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CE"/>
    <w:rPr>
      <w:sz w:val="24"/>
      <w:szCs w:val="24"/>
    </w:rPr>
  </w:style>
  <w:style w:type="paragraph" w:styleId="Heading1">
    <w:name w:val="heading 1"/>
    <w:basedOn w:val="Normal"/>
    <w:next w:val="Normal"/>
    <w:qFormat/>
    <w:rsid w:val="00624ACE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624ACE"/>
    <w:pPr>
      <w:keepNext/>
      <w:pBdr>
        <w:bottom w:val="single" w:sz="12" w:space="1" w:color="auto"/>
      </w:pBdr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24ACE"/>
    <w:pPr>
      <w:keepNext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rsid w:val="00624ACE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624ACE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8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78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3C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6B81"/>
    <w:rPr>
      <w:color w:val="0000FF"/>
      <w:u w:val="single"/>
    </w:rPr>
  </w:style>
  <w:style w:type="character" w:styleId="FollowedHyperlink">
    <w:name w:val="FollowedHyperlink"/>
    <w:basedOn w:val="DefaultParagraphFont"/>
    <w:rsid w:val="007D7557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CB0118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rsid w:val="00B319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19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9F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179F1"/>
    <w:rPr>
      <w:i/>
      <w:iCs/>
    </w:rPr>
  </w:style>
  <w:style w:type="character" w:styleId="Strong">
    <w:name w:val="Strong"/>
    <w:basedOn w:val="DefaultParagraphFont"/>
    <w:uiPriority w:val="22"/>
    <w:qFormat/>
    <w:rsid w:val="003179F1"/>
    <w:rPr>
      <w:b/>
      <w:bCs/>
    </w:rPr>
  </w:style>
  <w:style w:type="character" w:customStyle="1" w:styleId="style11">
    <w:name w:val="style11"/>
    <w:basedOn w:val="DefaultParagraphFont"/>
    <w:rsid w:val="00215D89"/>
  </w:style>
  <w:style w:type="paragraph" w:customStyle="1" w:styleId="home">
    <w:name w:val="home"/>
    <w:basedOn w:val="Normal"/>
    <w:rsid w:val="00215D89"/>
    <w:pPr>
      <w:spacing w:before="100" w:beforeAutospacing="1" w:after="100" w:afterAutospacing="1"/>
    </w:pPr>
  </w:style>
  <w:style w:type="character" w:customStyle="1" w:styleId="style5">
    <w:name w:val="style5"/>
    <w:basedOn w:val="DefaultParagraphFont"/>
    <w:rsid w:val="00215D89"/>
  </w:style>
  <w:style w:type="character" w:customStyle="1" w:styleId="style4">
    <w:name w:val="style4"/>
    <w:basedOn w:val="DefaultParagraphFont"/>
    <w:rsid w:val="00215D89"/>
  </w:style>
  <w:style w:type="paragraph" w:styleId="HTMLPreformatted">
    <w:name w:val="HTML Preformatted"/>
    <w:basedOn w:val="Normal"/>
    <w:link w:val="HTMLPreformattedChar"/>
    <w:uiPriority w:val="99"/>
    <w:unhideWhenUsed/>
    <w:rsid w:val="00582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2B13"/>
    <w:rPr>
      <w:rFonts w:ascii="Courier New" w:hAnsi="Courier New" w:cs="Courier New"/>
    </w:rPr>
  </w:style>
  <w:style w:type="paragraph" w:customStyle="1" w:styleId="maintext">
    <w:name w:val="maintext"/>
    <w:basedOn w:val="Normal"/>
    <w:rsid w:val="00DD4B09"/>
    <w:pPr>
      <w:spacing w:before="100" w:beforeAutospacing="1" w:after="100" w:afterAutospacing="1"/>
    </w:pPr>
  </w:style>
  <w:style w:type="paragraph" w:customStyle="1" w:styleId="CM4">
    <w:name w:val="CM4"/>
    <w:basedOn w:val="Normal"/>
    <w:next w:val="Normal"/>
    <w:rsid w:val="0033271E"/>
    <w:pPr>
      <w:widowControl w:val="0"/>
      <w:autoSpaceDE w:val="0"/>
      <w:autoSpaceDN w:val="0"/>
      <w:adjustRightInd w:val="0"/>
      <w:spacing w:line="288" w:lineRule="atLeast"/>
    </w:pPr>
    <w:rPr>
      <w:rFonts w:ascii="Arsis D" w:hAnsi="Arsis D"/>
    </w:rPr>
  </w:style>
  <w:style w:type="paragraph" w:styleId="BodyText">
    <w:name w:val="Body Text"/>
    <w:aliases w:val="BT"/>
    <w:basedOn w:val="Normal"/>
    <w:rsid w:val="00DC3AA5"/>
    <w:pPr>
      <w:spacing w:after="240"/>
    </w:pPr>
    <w:rPr>
      <w:kern w:val="24"/>
    </w:rPr>
  </w:style>
  <w:style w:type="character" w:customStyle="1" w:styleId="mt-enclosuremt-enclosure-file">
    <w:name w:val="mt-enclosure mt-enclosure-file"/>
    <w:basedOn w:val="DefaultParagraphFont"/>
    <w:rsid w:val="00670CC2"/>
  </w:style>
  <w:style w:type="character" w:styleId="PageNumber">
    <w:name w:val="page number"/>
    <w:basedOn w:val="DefaultParagraphFont"/>
    <w:rsid w:val="00D20D3A"/>
  </w:style>
  <w:style w:type="character" w:customStyle="1" w:styleId="pagename">
    <w:name w:val="pagename"/>
    <w:basedOn w:val="DefaultParagraphFont"/>
    <w:rsid w:val="003C2DF4"/>
  </w:style>
  <w:style w:type="paragraph" w:customStyle="1" w:styleId="default">
    <w:name w:val="default"/>
    <w:basedOn w:val="Normal"/>
    <w:rsid w:val="00A274C1"/>
    <w:rPr>
      <w:rFonts w:ascii="Courier" w:hAnsi="Courier"/>
      <w:color w:val="000000"/>
    </w:rPr>
  </w:style>
  <w:style w:type="paragraph" w:customStyle="1" w:styleId="Default0">
    <w:name w:val="Default"/>
    <w:rsid w:val="009E4B9D"/>
    <w:pPr>
      <w:widowControl w:val="0"/>
      <w:autoSpaceDE w:val="0"/>
      <w:autoSpaceDN w:val="0"/>
      <w:adjustRightInd w:val="0"/>
    </w:pPr>
    <w:rPr>
      <w:rFonts w:ascii="Arsis D" w:hAnsi="Arsis D" w:cs="Arsis D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62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2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2FBE"/>
  </w:style>
  <w:style w:type="paragraph" w:styleId="CommentSubject">
    <w:name w:val="annotation subject"/>
    <w:basedOn w:val="CommentText"/>
    <w:next w:val="CommentText"/>
    <w:link w:val="CommentSubjectChar"/>
    <w:rsid w:val="00862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2FBE"/>
    <w:rPr>
      <w:b/>
      <w:bCs/>
    </w:rPr>
  </w:style>
  <w:style w:type="table" w:styleId="TableGrid">
    <w:name w:val="Table Grid"/>
    <w:basedOn w:val="TableNormal"/>
    <w:uiPriority w:val="59"/>
    <w:rsid w:val="00923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8678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5D3DC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DC9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5D3DC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E6BE4"/>
    <w:rPr>
      <w:sz w:val="24"/>
      <w:szCs w:val="24"/>
    </w:rPr>
  </w:style>
  <w:style w:type="paragraph" w:customStyle="1" w:styleId="intro">
    <w:name w:val="intro"/>
    <w:basedOn w:val="Normal"/>
    <w:rsid w:val="00A77425"/>
    <w:pPr>
      <w:spacing w:before="100" w:beforeAutospacing="1" w:after="100" w:afterAutospacing="1"/>
    </w:pPr>
  </w:style>
  <w:style w:type="paragraph" w:customStyle="1" w:styleId="global">
    <w:name w:val="global"/>
    <w:basedOn w:val="Normal"/>
    <w:rsid w:val="0048113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3001B"/>
    <w:rPr>
      <w:rFonts w:ascii="Calibri Light" w:eastAsiaTheme="minorHAnsi" w:hAnsi="Calibri Light" w:cstheme="minorBidi"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D6363C"/>
    <w:rPr>
      <w:rFonts w:ascii="Arial" w:hAnsi="Arial" w:cs="Arial"/>
      <w:b/>
      <w:sz w:val="22"/>
      <w:szCs w:val="24"/>
    </w:rPr>
  </w:style>
  <w:style w:type="character" w:customStyle="1" w:styleId="apple-converted-space">
    <w:name w:val="apple-converted-space"/>
    <w:basedOn w:val="DefaultParagraphFont"/>
    <w:rsid w:val="00121793"/>
  </w:style>
  <w:style w:type="character" w:customStyle="1" w:styleId="PlainTextChar">
    <w:name w:val="Plain Text Char"/>
    <w:basedOn w:val="DefaultParagraphFont"/>
    <w:link w:val="PlainText"/>
    <w:uiPriority w:val="99"/>
    <w:rsid w:val="00C90BF3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F87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9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273">
              <w:blockQuote w:val="1"/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47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66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6993-BBF0-4026-8BBC-D80F98F2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23C3F14B</Template>
  <TotalTime>1</TotalTime>
  <Pages>2</Pages>
  <Words>258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Richard Gutting</dc:creator>
  <cp:lastModifiedBy>Gerrie Thomas</cp:lastModifiedBy>
  <cp:revision>2</cp:revision>
  <cp:lastPrinted>2016-01-07T18:37:00Z</cp:lastPrinted>
  <dcterms:created xsi:type="dcterms:W3CDTF">2016-05-17T16:49:00Z</dcterms:created>
  <dcterms:modified xsi:type="dcterms:W3CDTF">2016-05-17T16:49:00Z</dcterms:modified>
</cp:coreProperties>
</file>